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F150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995F75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FCEB7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725B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60DA19B2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18ABFD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5" w:right="210"/>
        <w:rPr>
          <w:rFonts w:ascii="Times New Roman" w:hAnsi="Times New Roman" w:cs="Times New Roman"/>
          <w:iCs/>
          <w:sz w:val="28"/>
          <w:szCs w:val="28"/>
        </w:rPr>
      </w:pPr>
      <w:r w:rsidRPr="005D725B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5D725B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отметить</w:t>
      </w:r>
      <w:r w:rsidRPr="005D725B">
        <w:rPr>
          <w:rFonts w:ascii="Times New Roman" w:hAnsi="Times New Roman" w:cs="Times New Roman"/>
          <w:iCs/>
          <w:spacing w:val="41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правильные</w:t>
      </w:r>
      <w:r w:rsidRPr="005D725B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ответы</w:t>
      </w:r>
      <w:r w:rsidRPr="005D725B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на</w:t>
      </w:r>
      <w:r w:rsidRPr="005D725B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тестовые</w:t>
      </w:r>
      <w:r w:rsidRPr="005D725B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5D725B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или</w:t>
      </w:r>
      <w:r w:rsidRPr="005D725B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выбрать</w:t>
      </w:r>
      <w:r w:rsidRPr="005D725B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5D725B">
        <w:rPr>
          <w:rFonts w:ascii="Times New Roman" w:hAnsi="Times New Roman" w:cs="Times New Roman"/>
          <w:iCs/>
          <w:sz w:val="28"/>
          <w:szCs w:val="28"/>
        </w:rPr>
        <w:t>правильные утверждения.</w:t>
      </w:r>
    </w:p>
    <w:p w14:paraId="0F8AD916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0CF9BA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542"/>
        <w:gridCol w:w="4548"/>
      </w:tblGrid>
      <w:tr w:rsidR="005D725B" w:rsidRPr="005D725B" w14:paraId="3F30C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3F31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26ED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D725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09B2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5D725B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 w:rsidRPr="005D72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</w:tr>
      <w:tr w:rsidR="005D725B" w:rsidRPr="005D725B" w14:paraId="7C22C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44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6AA0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Точность автоматической остановки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5D725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D725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эксплуатационных</w:t>
            </w:r>
            <w:r w:rsidRPr="005D7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режимах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работы должна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пределах: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4602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± 35 мм</w:t>
            </w:r>
          </w:p>
          <w:p w14:paraId="2E0B71F3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± 40 мм</w:t>
            </w:r>
          </w:p>
          <w:p w14:paraId="081F4C1A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± 45 мм</w:t>
            </w:r>
          </w:p>
          <w:p w14:paraId="33B731BD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± 50 мм</w:t>
            </w:r>
          </w:p>
          <w:p w14:paraId="15FBE8E8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± 55 мм</w:t>
            </w:r>
          </w:p>
        </w:tc>
      </w:tr>
      <w:tr w:rsidR="005D725B" w:rsidRPr="005D725B" w14:paraId="55AAF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539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B63A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Барабанную лебедку или лебедку со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звездочкой</w:t>
            </w:r>
            <w:r w:rsidRPr="005D7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r w:rsidRPr="005D725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5D725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лифтах с номинальной скоростью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более: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97E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0,57 м/с;</w:t>
            </w:r>
          </w:p>
          <w:p w14:paraId="6A8441AC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0,60 м/с;</w:t>
            </w:r>
          </w:p>
          <w:p w14:paraId="6ED84BA2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0,63 м/с;</w:t>
            </w:r>
          </w:p>
          <w:p w14:paraId="7ADA721F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0,66 м/с;</w:t>
            </w:r>
          </w:p>
          <w:p w14:paraId="2958FB3C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0,69 м/с;</w:t>
            </w:r>
          </w:p>
        </w:tc>
      </w:tr>
      <w:tr w:rsidR="005D725B" w:rsidRPr="005D725B" w14:paraId="319D5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BDB4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5411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D72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ленточных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тормозов: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FA6D" w14:textId="77777777" w:rsidR="005D725B" w:rsidRPr="005D725B" w:rsidRDefault="005D725B" w:rsidP="005D725B">
            <w:pPr>
              <w:numPr>
                <w:ilvl w:val="0"/>
                <w:numId w:val="17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допускается;</w:t>
            </w:r>
          </w:p>
          <w:p w14:paraId="70D2F0F3" w14:textId="77777777" w:rsidR="005D725B" w:rsidRPr="005D725B" w:rsidRDefault="005D725B" w:rsidP="005D725B">
            <w:pPr>
              <w:numPr>
                <w:ilvl w:val="0"/>
                <w:numId w:val="17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Pr="005D7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номинальной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м/с;</w:t>
            </w:r>
          </w:p>
          <w:p w14:paraId="677293CF" w14:textId="77777777" w:rsidR="005D725B" w:rsidRPr="005D725B" w:rsidRDefault="005D725B" w:rsidP="005D725B">
            <w:pPr>
              <w:numPr>
                <w:ilvl w:val="0"/>
                <w:numId w:val="17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запрещается;</w:t>
            </w:r>
          </w:p>
        </w:tc>
      </w:tr>
      <w:tr w:rsidR="005D725B" w:rsidRPr="005D725B" w14:paraId="210BC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5EB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49BD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барабанной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  <w:r w:rsidRPr="005D72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барабане</w:t>
            </w:r>
            <w:r w:rsidRPr="005D72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намотать: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AAC1" w14:textId="77777777" w:rsidR="005D725B" w:rsidRPr="005D725B" w:rsidRDefault="005D725B" w:rsidP="005D725B">
            <w:pPr>
              <w:numPr>
                <w:ilvl w:val="0"/>
                <w:numId w:val="16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слой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каната;</w:t>
            </w:r>
          </w:p>
          <w:p w14:paraId="683898CF" w14:textId="77777777" w:rsidR="005D725B" w:rsidRPr="005D725B" w:rsidRDefault="005D725B" w:rsidP="005D725B">
            <w:pPr>
              <w:numPr>
                <w:ilvl w:val="0"/>
                <w:numId w:val="16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каната;</w:t>
            </w:r>
          </w:p>
          <w:p w14:paraId="5E4B3036" w14:textId="77777777" w:rsidR="005D725B" w:rsidRPr="005D725B" w:rsidRDefault="005D725B" w:rsidP="005D725B">
            <w:pPr>
              <w:numPr>
                <w:ilvl w:val="0"/>
                <w:numId w:val="16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каната;</w:t>
            </w:r>
          </w:p>
          <w:p w14:paraId="058580DB" w14:textId="77777777" w:rsidR="005D725B" w:rsidRPr="005D725B" w:rsidRDefault="005D725B" w:rsidP="005D725B">
            <w:pPr>
              <w:numPr>
                <w:ilvl w:val="0"/>
                <w:numId w:val="16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каната;</w:t>
            </w:r>
          </w:p>
          <w:p w14:paraId="6DAD00FC" w14:textId="77777777" w:rsidR="005D725B" w:rsidRPr="005D725B" w:rsidRDefault="005D725B" w:rsidP="005D725B">
            <w:pPr>
              <w:numPr>
                <w:ilvl w:val="0"/>
                <w:numId w:val="16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слоев каната.</w:t>
            </w:r>
          </w:p>
        </w:tc>
      </w:tr>
      <w:tr w:rsidR="005D725B" w:rsidRPr="005D725B" w14:paraId="17A30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CFD8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71D5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Дайте определение термину "точность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5D72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(точность</w:t>
            </w:r>
            <w:r w:rsidRPr="005D72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остановки)".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9C1E" w14:textId="77777777" w:rsidR="005D725B" w:rsidRPr="005D725B" w:rsidRDefault="005D725B" w:rsidP="005D725B">
            <w:pPr>
              <w:numPr>
                <w:ilvl w:val="0"/>
                <w:numId w:val="15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5D72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порогами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и дверей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шахты;</w:t>
            </w:r>
          </w:p>
          <w:p w14:paraId="65C81D63" w14:textId="77777777" w:rsidR="005D725B" w:rsidRPr="005D725B" w:rsidRDefault="005D725B" w:rsidP="005D725B">
            <w:pPr>
              <w:numPr>
                <w:ilvl w:val="0"/>
                <w:numId w:val="15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уровень остановки кабины в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соответствии, с нормативными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документами,</w:t>
            </w:r>
            <w:r w:rsidRPr="005D7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предоставленными</w:t>
            </w:r>
            <w:r w:rsidRPr="005D7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заводом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производителем;</w:t>
            </w:r>
          </w:p>
          <w:p w14:paraId="491C4DC9" w14:textId="77777777" w:rsidR="005D725B" w:rsidRPr="005D725B" w:rsidRDefault="005D725B" w:rsidP="005D725B">
            <w:pPr>
              <w:numPr>
                <w:ilvl w:val="0"/>
                <w:numId w:val="15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5D72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Pr="005D725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кабины,</w:t>
            </w:r>
            <w:r w:rsidRPr="005D72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D72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не возникает препятствий для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D72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купе</w:t>
            </w:r>
            <w:r w:rsidRPr="005D72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кабины;</w:t>
            </w:r>
          </w:p>
          <w:p w14:paraId="5DE0E44C" w14:textId="77777777" w:rsidR="005D725B" w:rsidRPr="005D725B" w:rsidRDefault="005D725B" w:rsidP="005D725B">
            <w:pPr>
              <w:numPr>
                <w:ilvl w:val="0"/>
                <w:numId w:val="15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вертикали</w:t>
            </w:r>
            <w:r w:rsidRPr="005D72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5D72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порога дверей кабины и уровнем порога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дверей шахты после автоматической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кабины.</w:t>
            </w:r>
          </w:p>
        </w:tc>
      </w:tr>
      <w:tr w:rsidR="005D725B" w:rsidRPr="005D725B" w14:paraId="44620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065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2032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4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Ограничитель скорости должен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сработать, если скорость движения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  <w:r w:rsidRPr="005D72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превышает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номинальную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менее, чем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0184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- 5 %;</w:t>
            </w:r>
          </w:p>
          <w:p w14:paraId="07741F9D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- 10%;</w:t>
            </w:r>
          </w:p>
          <w:p w14:paraId="0CED8AC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- 15%;</w:t>
            </w:r>
          </w:p>
          <w:p w14:paraId="0FF1A560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- 25%.</w:t>
            </w:r>
          </w:p>
        </w:tc>
      </w:tr>
      <w:tr w:rsidR="005D725B" w:rsidRPr="005D725B" w14:paraId="17669561" w14:textId="77777777" w:rsidTr="005D7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B0B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63F6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Замедление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пустой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посадке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9DB8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10 м/с;</w:t>
            </w:r>
          </w:p>
        </w:tc>
      </w:tr>
    </w:tbl>
    <w:p w14:paraId="557D758A" w14:textId="77777777" w:rsidR="005D725B" w:rsidRPr="005D725B" w:rsidRDefault="005D725B" w:rsidP="005D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5D725B" w:rsidRPr="005D725B" w:rsidSect="005D725B">
          <w:pgSz w:w="11910" w:h="16840"/>
          <w:pgMar w:top="760" w:right="740" w:bottom="280" w:left="740" w:header="720" w:footer="720" w:gutter="0"/>
          <w:cols w:space="720"/>
          <w:noEndnote/>
        </w:sect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542"/>
        <w:gridCol w:w="4548"/>
      </w:tblGrid>
      <w:tr w:rsidR="005D725B" w:rsidRPr="005D725B" w14:paraId="7BB5C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E0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C5C9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857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72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ловители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5D72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превышать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предельного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значения в: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8A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15 м/с;</w:t>
            </w:r>
          </w:p>
          <w:p w14:paraId="528DF99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20 м/с;</w:t>
            </w:r>
          </w:p>
          <w:p w14:paraId="2BACF76A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25 м/с;</w:t>
            </w:r>
          </w:p>
          <w:p w14:paraId="259C6404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30 м/с;</w:t>
            </w:r>
          </w:p>
        </w:tc>
      </w:tr>
      <w:tr w:rsidR="005D725B" w:rsidRPr="005D725B" w14:paraId="1441B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EF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441A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8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Ловителями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плавного торможения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оборудуются</w:t>
            </w:r>
            <w:r w:rsidRPr="005D725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5D725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D725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5D725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более: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6008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1,0 м/с;</w:t>
            </w:r>
          </w:p>
          <w:p w14:paraId="4590CA6E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1,2 м/с;</w:t>
            </w:r>
          </w:p>
          <w:p w14:paraId="5EB2A84A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1,4 м/с;</w:t>
            </w:r>
          </w:p>
          <w:p w14:paraId="06EEFFEB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1,6 м/с;</w:t>
            </w:r>
          </w:p>
          <w:p w14:paraId="19DC9677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1,8 м/с;</w:t>
            </w:r>
          </w:p>
          <w:p w14:paraId="3E8520A2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2,0 м/с.</w:t>
            </w:r>
          </w:p>
        </w:tc>
      </w:tr>
      <w:tr w:rsidR="005D725B" w:rsidRPr="005D725B" w14:paraId="4D4B2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9028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B4A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5D72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5D725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канавки</w:t>
            </w:r>
            <w:r w:rsidRPr="005D725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КВШ</w:t>
            </w:r>
            <w:r w:rsidRPr="005D7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рисунке?</w:t>
            </w:r>
          </w:p>
          <w:p w14:paraId="4F24B124" w14:textId="1628AAE9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5D72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70EBE6" wp14:editId="3D8E4638">
                  <wp:extent cx="236220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C8446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553B" w14:textId="77777777" w:rsidR="005D725B" w:rsidRPr="005D725B" w:rsidRDefault="005D725B" w:rsidP="005D725B">
            <w:pPr>
              <w:numPr>
                <w:ilvl w:val="0"/>
                <w:numId w:val="14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трапециевидный;</w:t>
            </w:r>
          </w:p>
          <w:p w14:paraId="40E1B68A" w14:textId="77777777" w:rsidR="005D725B" w:rsidRPr="005D725B" w:rsidRDefault="005D725B" w:rsidP="005D725B">
            <w:pPr>
              <w:numPr>
                <w:ilvl w:val="0"/>
                <w:numId w:val="14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клиновой;</w:t>
            </w:r>
          </w:p>
          <w:p w14:paraId="2E249A96" w14:textId="77777777" w:rsidR="005D725B" w:rsidRPr="005D725B" w:rsidRDefault="005D725B" w:rsidP="005D725B">
            <w:pPr>
              <w:numPr>
                <w:ilvl w:val="0"/>
                <w:numId w:val="14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треугольный.</w:t>
            </w:r>
          </w:p>
        </w:tc>
      </w:tr>
      <w:tr w:rsidR="005D725B" w:rsidRPr="005D725B" w14:paraId="4289C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2FF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62A4" w14:textId="7777777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Колодочный тормоз фирмы «ОТИС» с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горизонтально расположенным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электромагнитом постоянного тока. На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рисунке</w:t>
            </w:r>
            <w:r w:rsidRPr="005D725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тормозные</w:t>
            </w:r>
            <w:r w:rsidRPr="005D72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колодки</w:t>
            </w:r>
            <w:r w:rsidRPr="005D725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изображены:</w:t>
            </w:r>
          </w:p>
          <w:p w14:paraId="2F271DE6" w14:textId="0F4D8C1A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5D725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16CE5E" wp14:editId="2C5D3882">
                  <wp:extent cx="1933575" cy="1905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BEC0" w14:textId="77777777" w:rsidR="005D725B" w:rsidRPr="005D725B" w:rsidRDefault="005D725B" w:rsidP="005D725B">
            <w:pPr>
              <w:numPr>
                <w:ilvl w:val="0"/>
                <w:numId w:val="13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цифрой 1;</w:t>
            </w:r>
          </w:p>
          <w:p w14:paraId="064C7617" w14:textId="77777777" w:rsidR="005D725B" w:rsidRPr="005D725B" w:rsidRDefault="005D725B" w:rsidP="005D725B">
            <w:pPr>
              <w:numPr>
                <w:ilvl w:val="0"/>
                <w:numId w:val="13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цифрой 11;</w:t>
            </w:r>
          </w:p>
          <w:p w14:paraId="3E5AF585" w14:textId="77777777" w:rsidR="005D725B" w:rsidRPr="005D725B" w:rsidRDefault="005D725B" w:rsidP="005D725B">
            <w:pPr>
              <w:numPr>
                <w:ilvl w:val="0"/>
                <w:numId w:val="13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цифрой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</w:tbl>
    <w:p w14:paraId="1DD3117A" w14:textId="77777777" w:rsidR="005D725B" w:rsidRPr="005D725B" w:rsidRDefault="005D725B" w:rsidP="005D7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5D725B" w:rsidRPr="005D725B">
          <w:type w:val="continuous"/>
          <w:pgSz w:w="11910" w:h="16840"/>
          <w:pgMar w:top="760" w:right="740" w:bottom="280" w:left="740" w:header="720" w:footer="720" w:gutter="0"/>
          <w:cols w:space="720"/>
          <w:noEndnote/>
        </w:sectPr>
      </w:pPr>
    </w:p>
    <w:p w14:paraId="45524891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A5F855" w14:textId="36490A8D" w:rsidR="005D725B" w:rsidRDefault="005D725B" w:rsidP="005D725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6884F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4AF51" w14:textId="524668A2" w:rsid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725B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7228FD11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96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E36997A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5D725B">
        <w:rPr>
          <w:rFonts w:ascii="Times New Roman" w:hAnsi="Times New Roman" w:cs="Times New Roman"/>
          <w:sz w:val="24"/>
          <w:szCs w:val="24"/>
        </w:rPr>
        <w:t>Условия</w:t>
      </w:r>
      <w:r w:rsidRPr="005D72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выполнения</w:t>
      </w:r>
      <w:r w:rsidRPr="005D72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заданий:</w:t>
      </w:r>
    </w:p>
    <w:p w14:paraId="3FAAE278" w14:textId="679D6F41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5" w:right="12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D725B">
        <w:rPr>
          <w:rFonts w:ascii="Times New Roman" w:hAnsi="Times New Roman" w:cs="Times New Roman"/>
          <w:sz w:val="24"/>
          <w:szCs w:val="24"/>
        </w:rPr>
        <w:t>оискатель</w:t>
      </w:r>
      <w:r w:rsidRPr="005D72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выполняет</w:t>
      </w:r>
      <w:r w:rsidRPr="005D72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3</w:t>
      </w:r>
      <w:r w:rsidRPr="005D72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задания</w:t>
      </w:r>
      <w:r w:rsidRPr="005D725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из</w:t>
      </w:r>
      <w:r w:rsidRPr="005D725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разных</w:t>
      </w:r>
      <w:r w:rsidRPr="005D72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трудовых</w:t>
      </w:r>
      <w:r w:rsidRPr="005D72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функций,</w:t>
      </w:r>
      <w:r w:rsidRPr="005D72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используя</w:t>
      </w:r>
      <w:r w:rsidRPr="005D725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макеты</w:t>
      </w:r>
      <w:r w:rsidRPr="005D725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рабочей документации,</w:t>
      </w:r>
      <w:r w:rsidRPr="005D72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комплект</w:t>
      </w:r>
      <w:r w:rsidRPr="005D72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технической</w:t>
      </w:r>
      <w:r w:rsidRPr="005D72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и</w:t>
      </w:r>
      <w:r w:rsidRPr="005D72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5D72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документации</w:t>
      </w:r>
      <w:r w:rsidRPr="005D72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лифта,</w:t>
      </w:r>
      <w:r w:rsidRPr="005D72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необходимые нормативные</w:t>
      </w:r>
      <w:r w:rsidRPr="005D72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25B">
        <w:rPr>
          <w:rFonts w:ascii="Times New Roman" w:hAnsi="Times New Roman" w:cs="Times New Roman"/>
          <w:sz w:val="24"/>
          <w:szCs w:val="24"/>
        </w:rPr>
        <w:t>документы;</w:t>
      </w:r>
    </w:p>
    <w:p w14:paraId="19BEE6E5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1"/>
      </w:tblGrid>
      <w:tr w:rsidR="005D725B" w:rsidRPr="005D725B" w14:paraId="1677E9A8" w14:textId="77777777" w:rsidTr="005D7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9031" w:type="dxa"/>
          </w:tcPr>
          <w:p w14:paraId="36F9567E" w14:textId="763529AA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21" w:righ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5D725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5D725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лебедки</w:t>
            </w:r>
            <w:r w:rsidRPr="005D725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D725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proofErr w:type="gramEnd"/>
            <w:r w:rsidRPr="005D725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D725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5D725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завода-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изготовителя.</w:t>
            </w:r>
          </w:p>
        </w:tc>
      </w:tr>
      <w:tr w:rsidR="005D725B" w:rsidRPr="005D725B" w14:paraId="74021146" w14:textId="77777777" w:rsidTr="005D7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9031" w:type="dxa"/>
          </w:tcPr>
          <w:p w14:paraId="5B70087A" w14:textId="65E80058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9" w:righ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на макете лифта порядок действий электромеханика на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посадочной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остановившейся</w:t>
            </w:r>
            <w:r w:rsidRPr="005D72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кабины</w:t>
            </w:r>
            <w:r w:rsidRPr="005D72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r w:rsidRPr="005D72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25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автоматическими</w:t>
            </w:r>
            <w:r w:rsidRPr="005D72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дверями.</w:t>
            </w:r>
          </w:p>
        </w:tc>
      </w:tr>
      <w:tr w:rsidR="005D725B" w:rsidRPr="005D725B" w14:paraId="37471989" w14:textId="77777777" w:rsidTr="005D7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31" w:type="dxa"/>
          </w:tcPr>
          <w:p w14:paraId="3AA717C1" w14:textId="1354AE17" w:rsidR="005D725B" w:rsidRPr="005D725B" w:rsidRDefault="005D725B" w:rsidP="005D725B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Разборка,</w:t>
            </w:r>
            <w:r w:rsidRPr="005D7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сборка выключателя</w:t>
            </w:r>
            <w:r w:rsidRPr="005D72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725B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</w:tbl>
    <w:p w14:paraId="3DAB6F1E" w14:textId="77777777" w:rsidR="005D725B" w:rsidRPr="005D725B" w:rsidRDefault="005D725B" w:rsidP="005D725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496C7" w14:textId="77777777" w:rsidR="009E3B25" w:rsidRDefault="009E3B25"/>
    <w:sectPr w:rsidR="009E3B25" w:rsidSect="00793476">
      <w:type w:val="continuous"/>
      <w:pgSz w:w="11910" w:h="16840"/>
      <w:pgMar w:top="76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55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3" w:hanging="140"/>
      </w:pPr>
    </w:lvl>
    <w:lvl w:ilvl="4">
      <w:numFmt w:val="bullet"/>
      <w:lvlText w:val="•"/>
      <w:lvlJc w:val="left"/>
      <w:pPr>
        <w:ind w:left="1971" w:hanging="140"/>
      </w:pPr>
    </w:lvl>
    <w:lvl w:ilvl="5">
      <w:numFmt w:val="bullet"/>
      <w:lvlText w:val="•"/>
      <w:lvlJc w:val="left"/>
      <w:pPr>
        <w:ind w:left="2399" w:hanging="140"/>
      </w:pPr>
    </w:lvl>
    <w:lvl w:ilvl="6">
      <w:numFmt w:val="bullet"/>
      <w:lvlText w:val="•"/>
      <w:lvlJc w:val="left"/>
      <w:pPr>
        <w:ind w:left="2826" w:hanging="140"/>
      </w:pPr>
    </w:lvl>
    <w:lvl w:ilvl="7">
      <w:numFmt w:val="bullet"/>
      <w:lvlText w:val="•"/>
      <w:lvlJc w:val="left"/>
      <w:pPr>
        <w:ind w:left="3254" w:hanging="140"/>
      </w:pPr>
    </w:lvl>
    <w:lvl w:ilvl="8">
      <w:numFmt w:val="bullet"/>
      <w:lvlText w:val="•"/>
      <w:lvlJc w:val="left"/>
      <w:pPr>
        <w:ind w:left="3682" w:hanging="1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55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3" w:hanging="140"/>
      </w:pPr>
    </w:lvl>
    <w:lvl w:ilvl="4">
      <w:numFmt w:val="bullet"/>
      <w:lvlText w:val="•"/>
      <w:lvlJc w:val="left"/>
      <w:pPr>
        <w:ind w:left="1971" w:hanging="140"/>
      </w:pPr>
    </w:lvl>
    <w:lvl w:ilvl="5">
      <w:numFmt w:val="bullet"/>
      <w:lvlText w:val="•"/>
      <w:lvlJc w:val="left"/>
      <w:pPr>
        <w:ind w:left="2399" w:hanging="140"/>
      </w:pPr>
    </w:lvl>
    <w:lvl w:ilvl="6">
      <w:numFmt w:val="bullet"/>
      <w:lvlText w:val="•"/>
      <w:lvlJc w:val="left"/>
      <w:pPr>
        <w:ind w:left="2826" w:hanging="140"/>
      </w:pPr>
    </w:lvl>
    <w:lvl w:ilvl="7">
      <w:numFmt w:val="bullet"/>
      <w:lvlText w:val="•"/>
      <w:lvlJc w:val="left"/>
      <w:pPr>
        <w:ind w:left="3254" w:hanging="140"/>
      </w:pPr>
    </w:lvl>
    <w:lvl w:ilvl="8">
      <w:numFmt w:val="bullet"/>
      <w:lvlText w:val="•"/>
      <w:lvlJc w:val="left"/>
      <w:pPr>
        <w:ind w:left="3682" w:hanging="1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55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3" w:hanging="140"/>
      </w:pPr>
    </w:lvl>
    <w:lvl w:ilvl="4">
      <w:numFmt w:val="bullet"/>
      <w:lvlText w:val="•"/>
      <w:lvlJc w:val="left"/>
      <w:pPr>
        <w:ind w:left="1971" w:hanging="140"/>
      </w:pPr>
    </w:lvl>
    <w:lvl w:ilvl="5">
      <w:numFmt w:val="bullet"/>
      <w:lvlText w:val="•"/>
      <w:lvlJc w:val="left"/>
      <w:pPr>
        <w:ind w:left="2399" w:hanging="140"/>
      </w:pPr>
    </w:lvl>
    <w:lvl w:ilvl="6">
      <w:numFmt w:val="bullet"/>
      <w:lvlText w:val="•"/>
      <w:lvlJc w:val="left"/>
      <w:pPr>
        <w:ind w:left="2826" w:hanging="140"/>
      </w:pPr>
    </w:lvl>
    <w:lvl w:ilvl="7">
      <w:numFmt w:val="bullet"/>
      <w:lvlText w:val="•"/>
      <w:lvlJc w:val="left"/>
      <w:pPr>
        <w:ind w:left="3254" w:hanging="140"/>
      </w:pPr>
    </w:lvl>
    <w:lvl w:ilvl="8">
      <w:numFmt w:val="bullet"/>
      <w:lvlText w:val="•"/>
      <w:lvlJc w:val="left"/>
      <w:pPr>
        <w:ind w:left="3682" w:hanging="14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55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3" w:hanging="140"/>
      </w:pPr>
    </w:lvl>
    <w:lvl w:ilvl="4">
      <w:numFmt w:val="bullet"/>
      <w:lvlText w:val="•"/>
      <w:lvlJc w:val="left"/>
      <w:pPr>
        <w:ind w:left="1971" w:hanging="140"/>
      </w:pPr>
    </w:lvl>
    <w:lvl w:ilvl="5">
      <w:numFmt w:val="bullet"/>
      <w:lvlText w:val="•"/>
      <w:lvlJc w:val="left"/>
      <w:pPr>
        <w:ind w:left="2399" w:hanging="140"/>
      </w:pPr>
    </w:lvl>
    <w:lvl w:ilvl="6">
      <w:numFmt w:val="bullet"/>
      <w:lvlText w:val="•"/>
      <w:lvlJc w:val="left"/>
      <w:pPr>
        <w:ind w:left="2826" w:hanging="140"/>
      </w:pPr>
    </w:lvl>
    <w:lvl w:ilvl="7">
      <w:numFmt w:val="bullet"/>
      <w:lvlText w:val="•"/>
      <w:lvlJc w:val="left"/>
      <w:pPr>
        <w:ind w:left="3254" w:hanging="140"/>
      </w:pPr>
    </w:lvl>
    <w:lvl w:ilvl="8">
      <w:numFmt w:val="bullet"/>
      <w:lvlText w:val="•"/>
      <w:lvlJc w:val="left"/>
      <w:pPr>
        <w:ind w:left="3682" w:hanging="14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255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3" w:hanging="140"/>
      </w:pPr>
    </w:lvl>
    <w:lvl w:ilvl="4">
      <w:numFmt w:val="bullet"/>
      <w:lvlText w:val="•"/>
      <w:lvlJc w:val="left"/>
      <w:pPr>
        <w:ind w:left="1971" w:hanging="140"/>
      </w:pPr>
    </w:lvl>
    <w:lvl w:ilvl="5">
      <w:numFmt w:val="bullet"/>
      <w:lvlText w:val="•"/>
      <w:lvlJc w:val="left"/>
      <w:pPr>
        <w:ind w:left="2399" w:hanging="140"/>
      </w:pPr>
    </w:lvl>
    <w:lvl w:ilvl="6">
      <w:numFmt w:val="bullet"/>
      <w:lvlText w:val="•"/>
      <w:lvlJc w:val="left"/>
      <w:pPr>
        <w:ind w:left="2826" w:hanging="140"/>
      </w:pPr>
    </w:lvl>
    <w:lvl w:ilvl="7">
      <w:numFmt w:val="bullet"/>
      <w:lvlText w:val="•"/>
      <w:lvlJc w:val="left"/>
      <w:pPr>
        <w:ind w:left="3254" w:hanging="140"/>
      </w:pPr>
    </w:lvl>
    <w:lvl w:ilvl="8">
      <w:numFmt w:val="bullet"/>
      <w:lvlText w:val="•"/>
      <w:lvlJc w:val="left"/>
      <w:pPr>
        <w:ind w:left="3682" w:hanging="14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16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61" w:hanging="140"/>
      </w:pPr>
    </w:lvl>
    <w:lvl w:ilvl="2">
      <w:numFmt w:val="bullet"/>
      <w:lvlText w:val="•"/>
      <w:lvlJc w:val="left"/>
      <w:pPr>
        <w:ind w:left="1003" w:hanging="140"/>
      </w:pPr>
    </w:lvl>
    <w:lvl w:ilvl="3">
      <w:numFmt w:val="bullet"/>
      <w:lvlText w:val="•"/>
      <w:lvlJc w:val="left"/>
      <w:pPr>
        <w:ind w:left="1445" w:hanging="140"/>
      </w:pPr>
    </w:lvl>
    <w:lvl w:ilvl="4">
      <w:numFmt w:val="bullet"/>
      <w:lvlText w:val="•"/>
      <w:lvlJc w:val="left"/>
      <w:pPr>
        <w:ind w:left="1887" w:hanging="140"/>
      </w:pPr>
    </w:lvl>
    <w:lvl w:ilvl="5">
      <w:numFmt w:val="bullet"/>
      <w:lvlText w:val="•"/>
      <w:lvlJc w:val="left"/>
      <w:pPr>
        <w:ind w:left="2329" w:hanging="140"/>
      </w:pPr>
    </w:lvl>
    <w:lvl w:ilvl="6">
      <w:numFmt w:val="bullet"/>
      <w:lvlText w:val="•"/>
      <w:lvlJc w:val="left"/>
      <w:pPr>
        <w:ind w:left="2770" w:hanging="140"/>
      </w:pPr>
    </w:lvl>
    <w:lvl w:ilvl="7">
      <w:numFmt w:val="bullet"/>
      <w:lvlText w:val="•"/>
      <w:lvlJc w:val="left"/>
      <w:pPr>
        <w:ind w:left="3212" w:hanging="140"/>
      </w:pPr>
    </w:lvl>
    <w:lvl w:ilvl="8">
      <w:numFmt w:val="bullet"/>
      <w:lvlText w:val="•"/>
      <w:lvlJc w:val="left"/>
      <w:pPr>
        <w:ind w:left="3654" w:hanging="14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59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777" w:hanging="140"/>
      </w:pPr>
    </w:lvl>
    <w:lvl w:ilvl="2">
      <w:numFmt w:val="bullet"/>
      <w:lvlText w:val="•"/>
      <w:lvlJc w:val="left"/>
      <w:pPr>
        <w:ind w:left="1195" w:hanging="140"/>
      </w:pPr>
    </w:lvl>
    <w:lvl w:ilvl="3">
      <w:numFmt w:val="bullet"/>
      <w:lvlText w:val="•"/>
      <w:lvlJc w:val="left"/>
      <w:pPr>
        <w:ind w:left="1613" w:hanging="140"/>
      </w:pPr>
    </w:lvl>
    <w:lvl w:ilvl="4">
      <w:numFmt w:val="bullet"/>
      <w:lvlText w:val="•"/>
      <w:lvlJc w:val="left"/>
      <w:pPr>
        <w:ind w:left="2031" w:hanging="140"/>
      </w:pPr>
    </w:lvl>
    <w:lvl w:ilvl="5">
      <w:numFmt w:val="bullet"/>
      <w:lvlText w:val="•"/>
      <w:lvlJc w:val="left"/>
      <w:pPr>
        <w:ind w:left="2449" w:hanging="140"/>
      </w:pPr>
    </w:lvl>
    <w:lvl w:ilvl="6">
      <w:numFmt w:val="bullet"/>
      <w:lvlText w:val="•"/>
      <w:lvlJc w:val="left"/>
      <w:pPr>
        <w:ind w:left="2866" w:hanging="140"/>
      </w:pPr>
    </w:lvl>
    <w:lvl w:ilvl="7">
      <w:numFmt w:val="bullet"/>
      <w:lvlText w:val="•"/>
      <w:lvlJc w:val="left"/>
      <w:pPr>
        <w:ind w:left="3284" w:hanging="140"/>
      </w:pPr>
    </w:lvl>
    <w:lvl w:ilvl="8">
      <w:numFmt w:val="bullet"/>
      <w:lvlText w:val="•"/>
      <w:lvlJc w:val="left"/>
      <w:pPr>
        <w:ind w:left="3702" w:hanging="14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255" w:hanging="1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7" w:hanging="140"/>
      </w:pPr>
    </w:lvl>
    <w:lvl w:ilvl="2">
      <w:numFmt w:val="bullet"/>
      <w:lvlText w:val="•"/>
      <w:lvlJc w:val="left"/>
      <w:pPr>
        <w:ind w:left="1115" w:hanging="140"/>
      </w:pPr>
    </w:lvl>
    <w:lvl w:ilvl="3">
      <w:numFmt w:val="bullet"/>
      <w:lvlText w:val="•"/>
      <w:lvlJc w:val="left"/>
      <w:pPr>
        <w:ind w:left="1543" w:hanging="140"/>
      </w:pPr>
    </w:lvl>
    <w:lvl w:ilvl="4">
      <w:numFmt w:val="bullet"/>
      <w:lvlText w:val="•"/>
      <w:lvlJc w:val="left"/>
      <w:pPr>
        <w:ind w:left="1971" w:hanging="140"/>
      </w:pPr>
    </w:lvl>
    <w:lvl w:ilvl="5">
      <w:numFmt w:val="bullet"/>
      <w:lvlText w:val="•"/>
      <w:lvlJc w:val="left"/>
      <w:pPr>
        <w:ind w:left="2399" w:hanging="140"/>
      </w:pPr>
    </w:lvl>
    <w:lvl w:ilvl="6">
      <w:numFmt w:val="bullet"/>
      <w:lvlText w:val="•"/>
      <w:lvlJc w:val="left"/>
      <w:pPr>
        <w:ind w:left="2826" w:hanging="140"/>
      </w:pPr>
    </w:lvl>
    <w:lvl w:ilvl="7">
      <w:numFmt w:val="bullet"/>
      <w:lvlText w:val="•"/>
      <w:lvlJc w:val="left"/>
      <w:pPr>
        <w:ind w:left="3254" w:hanging="140"/>
      </w:pPr>
    </w:lvl>
    <w:lvl w:ilvl="8">
      <w:numFmt w:val="bullet"/>
      <w:lvlText w:val="•"/>
      <w:lvlJc w:val="left"/>
      <w:pPr>
        <w:ind w:left="3682" w:hanging="14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396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02" w:hanging="144"/>
      </w:pPr>
    </w:lvl>
    <w:lvl w:ilvl="2">
      <w:numFmt w:val="bullet"/>
      <w:lvlText w:val="•"/>
      <w:lvlJc w:val="left"/>
      <w:pPr>
        <w:ind w:left="2405" w:hanging="144"/>
      </w:pPr>
    </w:lvl>
    <w:lvl w:ilvl="3">
      <w:numFmt w:val="bullet"/>
      <w:lvlText w:val="•"/>
      <w:lvlJc w:val="left"/>
      <w:pPr>
        <w:ind w:left="3407" w:hanging="144"/>
      </w:pPr>
    </w:lvl>
    <w:lvl w:ilvl="4">
      <w:numFmt w:val="bullet"/>
      <w:lvlText w:val="•"/>
      <w:lvlJc w:val="left"/>
      <w:pPr>
        <w:ind w:left="4410" w:hanging="144"/>
      </w:pPr>
    </w:lvl>
    <w:lvl w:ilvl="5">
      <w:numFmt w:val="bullet"/>
      <w:lvlText w:val="•"/>
      <w:lvlJc w:val="left"/>
      <w:pPr>
        <w:ind w:left="5413" w:hanging="144"/>
      </w:pPr>
    </w:lvl>
    <w:lvl w:ilvl="6">
      <w:numFmt w:val="bullet"/>
      <w:lvlText w:val="•"/>
      <w:lvlJc w:val="left"/>
      <w:pPr>
        <w:ind w:left="6415" w:hanging="144"/>
      </w:pPr>
    </w:lvl>
    <w:lvl w:ilvl="7">
      <w:numFmt w:val="bullet"/>
      <w:lvlText w:val="•"/>
      <w:lvlJc w:val="left"/>
      <w:pPr>
        <w:ind w:left="7418" w:hanging="144"/>
      </w:pPr>
    </w:lvl>
    <w:lvl w:ilvl="8">
      <w:numFmt w:val="bullet"/>
      <w:lvlText w:val="•"/>
      <w:lvlJc w:val="left"/>
      <w:pPr>
        <w:ind w:left="8420" w:hanging="144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1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0" w:hanging="360"/>
      </w:pPr>
    </w:lvl>
    <w:lvl w:ilvl="2">
      <w:numFmt w:val="bullet"/>
      <w:lvlText w:val="•"/>
      <w:lvlJc w:val="left"/>
      <w:pPr>
        <w:ind w:left="298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842" w:hanging="360"/>
      </w:pPr>
    </w:lvl>
    <w:lvl w:ilvl="5">
      <w:numFmt w:val="bullet"/>
      <w:lvlText w:val="•"/>
      <w:lvlJc w:val="left"/>
      <w:pPr>
        <w:ind w:left="5773" w:hanging="360"/>
      </w:pPr>
    </w:lvl>
    <w:lvl w:ilvl="6">
      <w:numFmt w:val="bullet"/>
      <w:lvlText w:val="•"/>
      <w:lvlJc w:val="left"/>
      <w:pPr>
        <w:ind w:left="6703" w:hanging="360"/>
      </w:pPr>
    </w:lvl>
    <w:lvl w:ilvl="7">
      <w:numFmt w:val="bullet"/>
      <w:lvlText w:val="•"/>
      <w:lvlJc w:val="left"/>
      <w:pPr>
        <w:ind w:left="7634" w:hanging="360"/>
      </w:pPr>
    </w:lvl>
    <w:lvl w:ilvl="8">
      <w:numFmt w:val="bullet"/>
      <w:lvlText w:val="•"/>
      <w:lvlJc w:val="left"/>
      <w:pPr>
        <w:ind w:left="8564" w:hanging="36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61"/>
    <w:rsid w:val="005D725B"/>
    <w:rsid w:val="00687D61"/>
    <w:rsid w:val="009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7AF2"/>
  <w15:chartTrackingRefBased/>
  <w15:docId w15:val="{518D9FC7-F22C-4E08-86FF-FCD80D9A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D725B"/>
    <w:pPr>
      <w:autoSpaceDE w:val="0"/>
      <w:autoSpaceDN w:val="0"/>
      <w:adjustRightInd w:val="0"/>
      <w:spacing w:after="0" w:line="240" w:lineRule="auto"/>
      <w:ind w:left="3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5D725B"/>
    <w:pPr>
      <w:autoSpaceDE w:val="0"/>
      <w:autoSpaceDN w:val="0"/>
      <w:adjustRightInd w:val="0"/>
      <w:spacing w:after="0" w:line="240" w:lineRule="auto"/>
      <w:ind w:left="39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72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D72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D7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725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D725B"/>
    <w:pPr>
      <w:autoSpaceDE w:val="0"/>
      <w:autoSpaceDN w:val="0"/>
      <w:adjustRightInd w:val="0"/>
      <w:spacing w:after="0" w:line="240" w:lineRule="auto"/>
      <w:ind w:left="1116" w:hanging="36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725B"/>
    <w:pPr>
      <w:autoSpaceDE w:val="0"/>
      <w:autoSpaceDN w:val="0"/>
      <w:adjustRightInd w:val="0"/>
      <w:spacing w:after="0" w:line="240" w:lineRule="auto"/>
      <w:ind w:left="11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2022-06-03T13:05:00Z</dcterms:created>
  <dcterms:modified xsi:type="dcterms:W3CDTF">2022-06-03T13:07:00Z</dcterms:modified>
</cp:coreProperties>
</file>